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51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  <w:bookmarkStart w:id="0" w:name="_GoBack"/>
      <w:bookmarkEnd w:id="0"/>
      <w:r w:rsidRPr="00DC25AE">
        <w:rPr>
          <w:rFonts w:ascii="Twinkl" w:hAnsi="Twinkl" w:cs="Calibri"/>
          <w:sz w:val="24"/>
          <w:szCs w:val="24"/>
          <w:u w:val="single"/>
        </w:rPr>
        <w:t>Can I write a simple sentence?</w:t>
      </w:r>
    </w:p>
    <w:p w:rsidR="00B53251" w:rsidRPr="00DC25AE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</w:p>
    <w:p w:rsidR="00B53251" w:rsidRDefault="00B53251" w:rsidP="00B53251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A3D6B6" wp14:editId="7270EDC3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2484120" cy="571500"/>
                <wp:effectExtent l="0" t="0" r="1143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571500"/>
                          <a:chOff x="0" y="0"/>
                          <a:chExt cx="2590800" cy="6019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590800" cy="6019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2860"/>
                            <a:ext cx="2537460" cy="55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C45C1" id="Group 5" o:spid="_x0000_s1026" style="position:absolute;margin-left:-5.4pt;margin-top:3.9pt;width:195.6pt;height:45pt;z-index:251679744;mso-width-relative:margin;mso-height-relative:margin" coordsize="25908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">
                <v:rect id="Rectangle 6" o:spid="_x0000_s1027" style="position:absolute;width:2590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" fillcolor="#b8cce4 [1300]" strokecolor="#b8cce4 [13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04;top:228;width:25375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53251" w:rsidRPr="00DC25AE" w:rsidRDefault="00B53251" w:rsidP="00B53251">
      <w:pPr>
        <w:spacing w:line="200" w:lineRule="exact"/>
        <w:rPr>
          <w:rFonts w:ascii="Calibri" w:hAnsi="Calibri" w:cs="Calibri"/>
          <w:b/>
          <w:sz w:val="24"/>
          <w:szCs w:val="24"/>
          <w:u w:val="single"/>
        </w:rPr>
      </w:pPr>
    </w:p>
    <w:p w:rsidR="00BB1B0F" w:rsidRDefault="00627FB9">
      <w:pPr>
        <w:spacing w:line="200" w:lineRule="exact"/>
      </w:pPr>
      <w:r>
        <w:pict>
          <v:group id="_x0000_s1101" style="position:absolute;margin-left:36pt;margin-top:271.25pt;width:510.15pt;height:24.85pt;z-index:-251676672;mso-position-horizontal-relative:page;mso-position-vertical-relative:page" coordorigin="720,5425" coordsize="10203,4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3521;top:5425;width:398;height:497">
              <v:imagedata r:id="rId9" o:title=""/>
            </v:shape>
            <v:shape id="_x0000_s1102" type="#_x0000_t75" style="position:absolute;left:720;top:5425;width:10203;height:497">
              <v:imagedata r:id="rId10" o:title=""/>
            </v:shape>
            <w10:wrap anchorx="page" anchory="page"/>
          </v:group>
        </w:pict>
      </w:r>
    </w:p>
    <w:p w:rsidR="00BB1B0F" w:rsidRDefault="00BB1B0F">
      <w:pPr>
        <w:spacing w:line="200" w:lineRule="exact"/>
      </w:pPr>
    </w:p>
    <w:p w:rsidR="00B53251" w:rsidRDefault="00B53251">
      <w:pPr>
        <w:spacing w:line="200" w:lineRule="exact"/>
      </w:pPr>
    </w:p>
    <w:p w:rsidR="00B53251" w:rsidRDefault="00B53251">
      <w:pPr>
        <w:spacing w:line="200" w:lineRule="exact"/>
      </w:pPr>
    </w:p>
    <w:p w:rsidR="00B53251" w:rsidRDefault="00B53251">
      <w:pPr>
        <w:spacing w:line="200" w:lineRule="exact"/>
      </w:pPr>
    </w:p>
    <w:p w:rsidR="00BB1B0F" w:rsidRDefault="00627FB9">
      <w:pPr>
        <w:spacing w:before="3" w:line="240" w:lineRule="exact"/>
        <w:rPr>
          <w:sz w:val="24"/>
          <w:szCs w:val="24"/>
        </w:rPr>
      </w:pPr>
      <w:r>
        <w:pict>
          <v:shape id="_x0000_s1099" type="#_x0000_t75" style="position:absolute;margin-left:359.75pt;margin-top:135.1pt;width:86.95pt;height:102.6pt;z-index:-251674624;mso-position-horizontal-relative:page;mso-position-vertical-relative:page">
            <v:imagedata r:id="rId11" o:title=""/>
            <w10:wrap anchorx="page" anchory="page"/>
          </v:shape>
        </w:pict>
      </w:r>
    </w:p>
    <w:p w:rsidR="00BB1B0F" w:rsidRDefault="00627FB9">
      <w:pPr>
        <w:ind w:left="2323"/>
      </w:pPr>
      <w:r>
        <w:pict>
          <v:shape id="_x0000_s1100" type="#_x0000_t75" style="position:absolute;left:0;text-align:left;margin-left:254.15pt;margin-top:-1.5pt;width:84.7pt;height:99.85pt;z-index:-251675648;mso-position-horizontal-relative:page">
            <v:imagedata r:id="rId12" o:title=""/>
            <w10:wrap anchorx="page"/>
          </v:shape>
        </w:pict>
      </w:r>
      <w:r>
        <w:pict>
          <v:shape id="_x0000_i1025" type="#_x0000_t75" style="width:84pt;height:98.8pt">
            <v:imagedata r:id="rId13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before="14" w:line="240" w:lineRule="exact"/>
        <w:rPr>
          <w:sz w:val="24"/>
          <w:szCs w:val="24"/>
        </w:rPr>
      </w:pPr>
    </w:p>
    <w:p w:rsidR="00BB1B0F" w:rsidRDefault="00627FB9">
      <w:pPr>
        <w:ind w:left="2400"/>
      </w:pPr>
      <w:r>
        <w:pict>
          <v:shape id="_x0000_s1097" type="#_x0000_t75" style="position:absolute;left:0;text-align:left;margin-left:258pt;margin-top:0;width:76.85pt;height:91.45pt;z-index:-251673600;mso-position-horizontal-relative:page">
            <v:imagedata r:id="rId14" o:title=""/>
            <w10:wrap anchorx="page"/>
          </v:shape>
        </w:pict>
      </w:r>
      <w:r>
        <w:pict>
          <v:shape id="_x0000_s1096" type="#_x0000_t75" style="position:absolute;left:0;text-align:left;margin-left:368.5pt;margin-top:0;width:76.8pt;height:91.25pt;z-index:-251672576;mso-position-horizontal-relative:page">
            <v:imagedata r:id="rId15" o:title=""/>
            <w10:wrap anchorx="page"/>
          </v:shape>
        </w:pict>
      </w:r>
      <w:r>
        <w:pict>
          <v:shape id="_x0000_i1026" type="#_x0000_t75" style="width:75.2pt;height:91.2pt">
            <v:imagedata r:id="rId16" o:title=""/>
          </v:shape>
        </w:pict>
      </w:r>
    </w:p>
    <w:p w:rsidR="00BB1B0F" w:rsidRDefault="00BB1B0F">
      <w:pPr>
        <w:spacing w:before="1" w:line="160" w:lineRule="exact"/>
        <w:rPr>
          <w:sz w:val="16"/>
          <w:szCs w:val="16"/>
        </w:rPr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4752DD">
      <w:pPr>
        <w:ind w:left="754"/>
      </w:pPr>
      <w:r>
        <w:pict>
          <v:shape id="_x0000_i1027" type="#_x0000_t75" style="width:470pt;height:24.8pt">
            <v:imagedata r:id="rId17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before="16" w:line="200" w:lineRule="exact"/>
      </w:pPr>
    </w:p>
    <w:p w:rsidR="00BB1B0F" w:rsidRDefault="00627FB9">
      <w:pPr>
        <w:ind w:left="2435"/>
      </w:pPr>
      <w:r>
        <w:pict>
          <v:shape id="_x0000_s1093" type="#_x0000_t75" style="position:absolute;left:0;text-align:left;margin-left:259.75pt;margin-top:0;width:75.1pt;height:90pt;z-index:-251671552;mso-position-horizontal-relative:page">
            <v:imagedata r:id="rId18" o:title=""/>
            <w10:wrap anchorx="page"/>
          </v:shape>
        </w:pict>
      </w:r>
      <w:r>
        <w:pict>
          <v:shape id="_x0000_s1092" type="#_x0000_t75" style="position:absolute;left:0;text-align:left;margin-left:367.75pt;margin-top:0;width:75.75pt;height:90pt;z-index:-251670528;mso-position-horizontal-relative:page">
            <v:imagedata r:id="rId19" o:title=""/>
            <w10:wrap anchorx="page"/>
          </v:shape>
        </w:pict>
      </w:r>
      <w:r w:rsidR="004752DD">
        <w:pict>
          <v:shape id="_x0000_i1028" type="#_x0000_t75" style="width:75.2pt;height:90pt">
            <v:imagedata r:id="rId20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before="8" w:line="240" w:lineRule="exact"/>
        <w:rPr>
          <w:sz w:val="24"/>
          <w:szCs w:val="24"/>
        </w:rPr>
      </w:pPr>
    </w:p>
    <w:p w:rsidR="00BB1B0F" w:rsidRDefault="004752DD">
      <w:pPr>
        <w:ind w:left="754"/>
        <w:sectPr w:rsidR="00BB1B0F" w:rsidSect="00B53251">
          <w:pgSz w:w="11920" w:h="16840"/>
          <w:pgMar w:top="720" w:right="720" w:bottom="720" w:left="720" w:header="718" w:footer="0" w:gutter="0"/>
          <w:cols w:space="720"/>
          <w:docGrid w:linePitch="272"/>
        </w:sectPr>
      </w:pPr>
      <w:r>
        <w:pict>
          <v:shape id="_x0000_i1029" type="#_x0000_t75" style="width:470pt;height:24.8pt">
            <v:imagedata r:id="rId17" o:title=""/>
          </v:shape>
        </w:pict>
      </w:r>
    </w:p>
    <w:p w:rsidR="00B53251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  <w:r w:rsidRPr="00DC25AE">
        <w:rPr>
          <w:rFonts w:ascii="Twinkl" w:hAnsi="Twinkl" w:cs="Calibri"/>
          <w:sz w:val="24"/>
          <w:szCs w:val="24"/>
          <w:u w:val="single"/>
        </w:rPr>
        <w:lastRenderedPageBreak/>
        <w:t>Can I write a simple sentence?</w:t>
      </w:r>
    </w:p>
    <w:p w:rsidR="00B53251" w:rsidRPr="00DC25AE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</w:p>
    <w:p w:rsidR="00B53251" w:rsidRDefault="00B53251" w:rsidP="00B53251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A0F41D" wp14:editId="0DC1E357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2484120" cy="571500"/>
                <wp:effectExtent l="0" t="0" r="1143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571500"/>
                          <a:chOff x="0" y="0"/>
                          <a:chExt cx="2590800" cy="60198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590800" cy="6019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2860"/>
                            <a:ext cx="2537460" cy="55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CC6F6" id="Group 4" o:spid="_x0000_s1026" style="position:absolute;margin-left:-5.4pt;margin-top:3.9pt;width:195.6pt;height:45pt;z-index:251681792;mso-width-relative:margin;mso-height-relative:margin" coordsize="25908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">
                <v:rect id="Rectangle 3" o:spid="_x0000_s1027" style="position:absolute;width:2590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" fillcolor="#b8cce4 [1300]" strokecolor="#b8cce4 [1300]" strokeweight="2pt"/>
                <v:shape id="Picture 2" o:spid="_x0000_s1028" type="#_x0000_t75" style="position:absolute;left:304;top:228;width:25375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53251" w:rsidRDefault="00B53251">
      <w:pPr>
        <w:spacing w:line="200" w:lineRule="exact"/>
      </w:pPr>
    </w:p>
    <w:p w:rsidR="00B53251" w:rsidRDefault="00B53251">
      <w:pPr>
        <w:spacing w:line="200" w:lineRule="exact"/>
      </w:pPr>
    </w:p>
    <w:p w:rsidR="00B53251" w:rsidRDefault="00B53251">
      <w:pPr>
        <w:spacing w:line="200" w:lineRule="exact"/>
      </w:pPr>
    </w:p>
    <w:p w:rsidR="00BB1B0F" w:rsidRDefault="00627FB9">
      <w:pPr>
        <w:spacing w:line="200" w:lineRule="exact"/>
      </w:pPr>
      <w:r>
        <w:pict>
          <v:group id="_x0000_s1087" style="position:absolute;margin-left:47.65pt;margin-top:739.3pt;width:510.15pt;height:24.85pt;z-index:-251667456;mso-position-horizontal-relative:page;mso-position-vertical-relative:page" coordorigin="953,14786" coordsize="10203,497">
            <v:shape id="_x0000_s1089" type="#_x0000_t75" style="position:absolute;left:3754;top:14786;width:398;height:497">
              <v:imagedata r:id="rId9" o:title=""/>
            </v:shape>
            <v:shape id="_x0000_s1088" type="#_x0000_t75" style="position:absolute;left:953;top:14786;width:10203;height:497">
              <v:imagedata r:id="rId21" o:title=""/>
            </v:shape>
            <w10:wrap anchorx="page" anchory="page"/>
          </v:group>
        </w:pict>
      </w:r>
      <w:r>
        <w:pict>
          <v:group id="_x0000_s1084" style="position:absolute;margin-left:47.65pt;margin-top:501.2pt;width:510.15pt;height:24.85pt;z-index:-251668480;mso-position-horizontal-relative:page;mso-position-vertical-relative:page" coordorigin="953,10024" coordsize="10203,497">
            <v:shape id="_x0000_s1086" type="#_x0000_t75" style="position:absolute;left:3754;top:10024;width:398;height:497">
              <v:imagedata r:id="rId9" o:title=""/>
            </v:shape>
            <v:shape id="_x0000_s1085" type="#_x0000_t75" style="position:absolute;left:953;top:10024;width:10203;height:497">
              <v:imagedata r:id="rId21" o:title=""/>
            </v:shape>
            <w10:wrap anchorx="page" anchory="page"/>
          </v:group>
        </w:pict>
      </w:r>
      <w:r>
        <w:pict>
          <v:group id="_x0000_s1081" style="position:absolute;margin-left:36pt;margin-top:267.65pt;width:510.15pt;height:24.85pt;z-index:-251669504;mso-position-horizontal-relative:page;mso-position-vertical-relative:page" coordorigin="720,5353" coordsize="10203,497">
            <v:shape id="_x0000_s1083" type="#_x0000_t75" style="position:absolute;left:3521;top:5353;width:398;height:497">
              <v:imagedata r:id="rId9" o:title=""/>
            </v:shape>
            <v:shape id="_x0000_s1082" type="#_x0000_t75" style="position:absolute;left:720;top:5353;width:10203;height:497">
              <v:imagedata r:id="rId10" o:title=""/>
            </v:shape>
            <w10:wrap anchorx="page" anchory="page"/>
          </v:group>
        </w:pict>
      </w:r>
    </w:p>
    <w:p w:rsidR="00BB1B0F" w:rsidRDefault="00BB1B0F">
      <w:pPr>
        <w:spacing w:line="200" w:lineRule="exact"/>
      </w:pPr>
    </w:p>
    <w:p w:rsidR="00BB1B0F" w:rsidRDefault="00627FB9">
      <w:pPr>
        <w:spacing w:before="2" w:line="200" w:lineRule="exact"/>
      </w:pPr>
      <w:r>
        <w:pict>
          <v:shape id="_x0000_s1079" type="#_x0000_t75" style="position:absolute;margin-left:365.85pt;margin-top:135.9pt;width:83.25pt;height:99.05pt;z-index:-251665408;mso-position-horizontal-relative:page;mso-position-vertical-relative:page">
            <v:imagedata r:id="rId22" o:title=""/>
            <w10:wrap anchorx="page" anchory="page"/>
          </v:shape>
        </w:pict>
      </w:r>
    </w:p>
    <w:p w:rsidR="00BB1B0F" w:rsidRDefault="00627FB9">
      <w:pPr>
        <w:ind w:left="2360"/>
      </w:pPr>
      <w:r>
        <w:pict>
          <v:shape id="_x0000_s1080" type="#_x0000_t75" style="position:absolute;left:0;text-align:left;margin-left:256pt;margin-top:-.75pt;width:81.9pt;height:98.2pt;z-index:-251666432;mso-position-horizontal-relative:page">
            <v:imagedata r:id="rId23" o:title=""/>
            <w10:wrap anchorx="page"/>
          </v:shape>
        </w:pict>
      </w:r>
      <w:r>
        <w:pict>
          <v:shape id="_x0000_i1030" type="#_x0000_t75" style="width:80pt;height:97.2pt">
            <v:imagedata r:id="rId16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before="17" w:line="280" w:lineRule="exact"/>
        <w:rPr>
          <w:sz w:val="28"/>
          <w:szCs w:val="28"/>
        </w:rPr>
      </w:pPr>
    </w:p>
    <w:p w:rsidR="00BB1B0F" w:rsidRDefault="00627FB9">
      <w:pPr>
        <w:ind w:left="2323"/>
      </w:pPr>
      <w:r>
        <w:pict>
          <v:shape id="_x0000_s1077" type="#_x0000_t75" style="position:absolute;left:0;text-align:left;margin-left:254.15pt;margin-top:-2.15pt;width:84.75pt;height:101.15pt;z-index:-251664384;mso-position-horizontal-relative:page">
            <v:imagedata r:id="rId24" o:title=""/>
            <w10:wrap anchorx="page"/>
          </v:shape>
        </w:pict>
      </w:r>
      <w:r>
        <w:pict>
          <v:shape id="_x0000_s1076" type="#_x0000_t75" style="position:absolute;left:0;text-align:left;margin-left:362.15pt;margin-top:-5.05pt;width:86.95pt;height:104.05pt;z-index:-251663360;mso-position-horizontal-relative:page">
            <v:imagedata r:id="rId25" o:title=""/>
            <w10:wrap anchorx="page"/>
          </v:shape>
        </w:pict>
      </w:r>
      <w:r>
        <w:pict>
          <v:shape id="_x0000_i1031" type="#_x0000_t75" style="width:84pt;height:98.8pt">
            <v:imagedata r:id="rId13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before="19" w:line="240" w:lineRule="exact"/>
        <w:rPr>
          <w:sz w:val="24"/>
          <w:szCs w:val="24"/>
        </w:rPr>
      </w:pPr>
    </w:p>
    <w:p w:rsidR="00BB1B0F" w:rsidRDefault="00627FB9">
      <w:pPr>
        <w:ind w:left="2278"/>
        <w:sectPr w:rsidR="00BB1B0F" w:rsidSect="00B53251">
          <w:headerReference w:type="default" r:id="rId26"/>
          <w:pgSz w:w="11920" w:h="16840"/>
          <w:pgMar w:top="720" w:right="720" w:bottom="720" w:left="720" w:header="718" w:footer="0" w:gutter="0"/>
          <w:cols w:space="720"/>
          <w:docGrid w:linePitch="272"/>
        </w:sectPr>
      </w:pPr>
      <w:r>
        <w:pict>
          <v:shape id="_x0000_s1074" type="#_x0000_t75" style="position:absolute;left:0;text-align:left;margin-left:251.9pt;margin-top:.7pt;width:87.75pt;height:105.05pt;z-index:-251662336;mso-position-horizontal-relative:page">
            <v:imagedata r:id="rId27" o:title=""/>
            <w10:wrap anchorx="page"/>
          </v:shape>
        </w:pict>
      </w:r>
      <w:r>
        <w:pict>
          <v:shape id="_x0000_s1073" type="#_x0000_t75" style="position:absolute;left:0;text-align:left;margin-left:359.9pt;margin-top:-2.9pt;width:91.5pt;height:108.65pt;z-index:-251661312;mso-position-horizontal-relative:page">
            <v:imagedata r:id="rId28" o:title=""/>
            <w10:wrap anchorx="page"/>
          </v:shape>
        </w:pict>
      </w:r>
      <w:r>
        <w:pict>
          <v:shape id="_x0000_i1032" type="#_x0000_t75" style="width:88pt;height:106pt">
            <v:imagedata r:id="rId29" o:title=""/>
          </v:shape>
        </w:pict>
      </w:r>
    </w:p>
    <w:p w:rsidR="00B53251" w:rsidRDefault="00627FB9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  <w:r>
        <w:lastRenderedPageBreak/>
        <w:pict>
          <v:group id="_x0000_s1069" style="position:absolute;margin-left:47.65pt;margin-top:755.9pt;width:510.15pt;height:24.85pt;z-index:-251657216;mso-position-horizontal-relative:page;mso-position-vertical-relative:page" coordorigin="953,15118" coordsize="10203,497">
            <v:shape id="_x0000_s1071" type="#_x0000_t75" style="position:absolute;left:3754;top:15118;width:398;height:497">
              <v:imagedata r:id="rId9" o:title=""/>
            </v:shape>
            <v:shape id="_x0000_s1070" type="#_x0000_t75" style="position:absolute;left:953;top:15118;width:10203;height:497">
              <v:imagedata r:id="rId21" o:title=""/>
            </v:shape>
            <w10:wrap anchorx="page" anchory="page"/>
          </v:group>
        </w:pict>
      </w:r>
      <w:r>
        <w:pict>
          <v:group id="_x0000_s1066" style="position:absolute;margin-left:47.65pt;margin-top:541.85pt;width:510.15pt;height:24.85pt;z-index:-251658240;mso-position-horizontal-relative:page;mso-position-vertical-relative:page" coordorigin="953,10837" coordsize="10203,497">
            <v:shape id="_x0000_s1068" type="#_x0000_t75" style="position:absolute;left:3754;top:10837;width:398;height:497">
              <v:imagedata r:id="rId9" o:title=""/>
            </v:shape>
            <v:shape id="_x0000_s1067" type="#_x0000_t75" style="position:absolute;left:953;top:10837;width:10203;height:497">
              <v:imagedata r:id="rId21" o:title=""/>
            </v:shape>
            <w10:wrap anchorx="page" anchory="page"/>
          </v:group>
        </w:pict>
      </w:r>
      <w:r>
        <w:pict>
          <v:group id="_x0000_s1063" style="position:absolute;margin-left:47.65pt;margin-top:314.55pt;width:510.15pt;height:24.85pt;z-index:-251659264;mso-position-horizontal-relative:page;mso-position-vertical-relative:page" coordorigin="953,6291" coordsize="10203,497">
            <v:shape id="_x0000_s1065" type="#_x0000_t75" style="position:absolute;left:3754;top:6291;width:398;height:497">
              <v:imagedata r:id="rId9" o:title=""/>
            </v:shape>
            <v:shape id="_x0000_s1064" type="#_x0000_t75" style="position:absolute;left:953;top:6291;width:10203;height:497">
              <v:imagedata r:id="rId21" o:title=""/>
            </v:shape>
            <w10:wrap anchorx="page" anchory="page"/>
          </v:group>
        </w:pict>
      </w:r>
      <w:r w:rsidR="00B53251" w:rsidRPr="00B53251">
        <w:rPr>
          <w:rFonts w:ascii="Twinkl" w:hAnsi="Twinkl" w:cs="Calibri"/>
          <w:sz w:val="24"/>
          <w:szCs w:val="24"/>
          <w:u w:val="single"/>
        </w:rPr>
        <w:t xml:space="preserve"> </w:t>
      </w:r>
      <w:r w:rsidR="00B53251" w:rsidRPr="00DC25AE">
        <w:rPr>
          <w:rFonts w:ascii="Twinkl" w:hAnsi="Twinkl" w:cs="Calibri"/>
          <w:sz w:val="24"/>
          <w:szCs w:val="24"/>
          <w:u w:val="single"/>
        </w:rPr>
        <w:t>Can I write a simple sentence?</w:t>
      </w:r>
    </w:p>
    <w:p w:rsidR="00B53251" w:rsidRPr="00DC25AE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</w:p>
    <w:p w:rsidR="00B53251" w:rsidRDefault="00B53251" w:rsidP="00B53251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C4855A" wp14:editId="653CB671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2484120" cy="571500"/>
                <wp:effectExtent l="0" t="0" r="1143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571500"/>
                          <a:chOff x="0" y="0"/>
                          <a:chExt cx="2590800" cy="60198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590800" cy="6019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2860"/>
                            <a:ext cx="2537460" cy="55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A7547" id="Group 8" o:spid="_x0000_s1026" style="position:absolute;margin-left:-5.4pt;margin-top:3.9pt;width:195.6pt;height:45pt;z-index:251675648;mso-width-relative:margin;mso-height-relative:margin" coordsize="25908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">
                <v:rect id="Rectangle 9" o:spid="_x0000_s1027" style="position:absolute;width:2590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" fillcolor="#b8cce4 [1300]" strokecolor="#b8cce4 [1300]" strokeweight="2pt"/>
                <v:shape id="Picture 10" o:spid="_x0000_s1028" type="#_x0000_t75" style="position:absolute;left:304;top:228;width:25375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B1B0F" w:rsidRDefault="00BB1B0F">
      <w:pPr>
        <w:spacing w:before="10" w:line="100" w:lineRule="exact"/>
        <w:rPr>
          <w:sz w:val="10"/>
          <w:szCs w:val="10"/>
        </w:rPr>
      </w:pPr>
    </w:p>
    <w:p w:rsidR="00BB1B0F" w:rsidRDefault="00BB1B0F">
      <w:pPr>
        <w:ind w:left="115"/>
      </w:pPr>
    </w:p>
    <w:p w:rsidR="00BB1B0F" w:rsidRDefault="00BB1B0F">
      <w:pPr>
        <w:spacing w:before="2" w:line="140" w:lineRule="exact"/>
        <w:rPr>
          <w:sz w:val="14"/>
          <w:szCs w:val="14"/>
        </w:rPr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627FB9">
      <w:pPr>
        <w:ind w:left="3420"/>
      </w:pPr>
      <w:r>
        <w:pict>
          <v:shape id="_x0000_i1033" type="#_x0000_t75" style="width:191.2pt;height:127.2pt">
            <v:imagedata r:id="rId30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before="17" w:line="200" w:lineRule="exact"/>
      </w:pPr>
    </w:p>
    <w:p w:rsidR="00BB1B0F" w:rsidRDefault="00627FB9">
      <w:pPr>
        <w:ind w:left="3330"/>
      </w:pPr>
      <w:r>
        <w:pict>
          <v:shape id="_x0000_i1034" type="#_x0000_t75" style="width:200pt;height:136pt">
            <v:imagedata r:id="rId31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before="10" w:line="220" w:lineRule="exact"/>
        <w:rPr>
          <w:sz w:val="22"/>
          <w:szCs w:val="22"/>
        </w:rPr>
      </w:pPr>
    </w:p>
    <w:p w:rsidR="00BB1B0F" w:rsidRDefault="00627FB9">
      <w:pPr>
        <w:ind w:left="3465"/>
        <w:sectPr w:rsidR="00BB1B0F">
          <w:headerReference w:type="default" r:id="rId32"/>
          <w:pgSz w:w="11920" w:h="16840"/>
          <w:pgMar w:top="1000" w:right="1680" w:bottom="280" w:left="620" w:header="0" w:footer="0" w:gutter="0"/>
          <w:cols w:space="720"/>
        </w:sectPr>
      </w:pPr>
      <w:r>
        <w:pict>
          <v:shape id="_x0000_i1035" type="#_x0000_t75" style="width:186.8pt;height:122.8pt">
            <v:imagedata r:id="rId33" o:title=""/>
          </v:shape>
        </w:pict>
      </w:r>
    </w:p>
    <w:p w:rsidR="00B53251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  <w:r w:rsidRPr="00DC25AE">
        <w:rPr>
          <w:rFonts w:ascii="Twinkl" w:hAnsi="Twinkl" w:cs="Calibri"/>
          <w:sz w:val="24"/>
          <w:szCs w:val="24"/>
          <w:u w:val="single"/>
        </w:rPr>
        <w:lastRenderedPageBreak/>
        <w:t>Can I write a simple sentence?</w:t>
      </w:r>
    </w:p>
    <w:p w:rsidR="00B53251" w:rsidRPr="00DC25AE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</w:p>
    <w:p w:rsidR="00B53251" w:rsidRDefault="00B53251" w:rsidP="00B53251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C4855A" wp14:editId="653CB671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2484120" cy="571500"/>
                <wp:effectExtent l="0" t="0" r="1143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571500"/>
                          <a:chOff x="0" y="0"/>
                          <a:chExt cx="2590800" cy="6019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590800" cy="6019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2860"/>
                            <a:ext cx="2537460" cy="55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48F78" id="Group 11" o:spid="_x0000_s1026" style="position:absolute;margin-left:-5.4pt;margin-top:3.9pt;width:195.6pt;height:45pt;z-index:251677696;mso-width-relative:margin;mso-height-relative:margin" coordsize="25908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">
                <v:rect id="Rectangle 12" o:spid="_x0000_s1027" style="position:absolute;width:2590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" fillcolor="#b8cce4 [1300]" strokecolor="#b8cce4 [1300]" strokeweight="2pt"/>
                <v:shape id="Picture 13" o:spid="_x0000_s1028" type="#_x0000_t75" style="position:absolute;left:304;top:228;width:25375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BB1B0F" w:rsidRDefault="00BB1B0F">
      <w:pPr>
        <w:spacing w:before="2" w:line="140" w:lineRule="exact"/>
        <w:rPr>
          <w:sz w:val="14"/>
          <w:szCs w:val="14"/>
        </w:rPr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53251" w:rsidRDefault="00B53251">
      <w:pPr>
        <w:spacing w:line="200" w:lineRule="exact"/>
      </w:pPr>
    </w:p>
    <w:p w:rsidR="00B53251" w:rsidRDefault="00B53251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627FB9">
      <w:pPr>
        <w:ind w:left="1513"/>
      </w:pPr>
      <w:r>
        <w:pict>
          <v:shape id="_x0000_i1036" type="#_x0000_t75" style="width:384pt;height:287.2pt">
            <v:imagedata r:id="rId34" o:title=""/>
          </v:shape>
        </w:pict>
      </w:r>
    </w:p>
    <w:p w:rsidR="00AF07F6" w:rsidRDefault="00AF07F6" w:rsidP="00AF07F6"/>
    <w:p w:rsidR="00AF07F6" w:rsidRDefault="00AF07F6" w:rsidP="00AF07F6"/>
    <w:p w:rsidR="00AF07F6" w:rsidRDefault="00AF07F6" w:rsidP="00AF07F6">
      <w:pPr>
        <w:rPr>
          <w:rFonts w:ascii="Twinkl SemiBold" w:hAnsi="Twinkl SemiBold"/>
          <w:sz w:val="40"/>
          <w:szCs w:val="40"/>
        </w:rPr>
      </w:pPr>
      <w:r>
        <w:rPr>
          <w:rFonts w:ascii="Twinkl SemiBold" w:hAnsi="Twinkl SemiBold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1EC56A" wp14:editId="45885E21">
                <wp:simplePos x="0" y="0"/>
                <wp:positionH relativeFrom="column">
                  <wp:posOffset>209550</wp:posOffset>
                </wp:positionH>
                <wp:positionV relativeFrom="paragraph">
                  <wp:posOffset>297814</wp:posOffset>
                </wp:positionV>
                <wp:extent cx="6324600" cy="19050"/>
                <wp:effectExtent l="19050" t="1905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40910" id="Straight Connector 4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3.45pt" to="514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" strokecolor="black [3213]" strokeweight="2.25pt"/>
            </w:pict>
          </mc:Fallback>
        </mc:AlternateContent>
      </w:r>
      <w:r w:rsidRPr="005260CB">
        <w:rPr>
          <w:rFonts w:ascii="Twinkl SemiBold" w:hAnsi="Twinkl SemiBold"/>
          <w:sz w:val="40"/>
          <w:szCs w:val="40"/>
        </w:rPr>
        <w:t>1.</w:t>
      </w:r>
    </w:p>
    <w:p w:rsidR="00AF07F6" w:rsidRDefault="00AF07F6" w:rsidP="00AF07F6">
      <w:pPr>
        <w:rPr>
          <w:rFonts w:ascii="Twinkl SemiBold" w:hAnsi="Twinkl SemiBold"/>
          <w:sz w:val="40"/>
          <w:szCs w:val="40"/>
        </w:rPr>
      </w:pPr>
    </w:p>
    <w:p w:rsidR="00AF07F6" w:rsidRDefault="00AF07F6" w:rsidP="00AF07F6">
      <w:pPr>
        <w:rPr>
          <w:rFonts w:ascii="Twinkl SemiBold" w:hAnsi="Twinkl SemiBold"/>
          <w:sz w:val="40"/>
          <w:szCs w:val="40"/>
        </w:rPr>
      </w:pPr>
    </w:p>
    <w:p w:rsidR="00AF07F6" w:rsidRDefault="00AF07F6" w:rsidP="00AF07F6">
      <w:pPr>
        <w:rPr>
          <w:rFonts w:ascii="Twinkl SemiBold" w:hAnsi="Twinkl SemiBold"/>
          <w:sz w:val="40"/>
          <w:szCs w:val="40"/>
        </w:rPr>
      </w:pPr>
      <w:r>
        <w:rPr>
          <w:rFonts w:ascii="Twinkl SemiBold" w:hAnsi="Twinkl SemiBold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90040A" wp14:editId="7EF7A442">
                <wp:simplePos x="0" y="0"/>
                <wp:positionH relativeFrom="margin">
                  <wp:posOffset>222250</wp:posOffset>
                </wp:positionH>
                <wp:positionV relativeFrom="paragraph">
                  <wp:posOffset>288290</wp:posOffset>
                </wp:positionV>
                <wp:extent cx="6324600" cy="19050"/>
                <wp:effectExtent l="19050" t="1905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26F04" id="Straight Connector 5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5pt,22.7pt" to="515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" strokecolor="black [3213]" strokeweight="2.25pt">
                <w10:wrap anchorx="margin"/>
              </v:line>
            </w:pict>
          </mc:Fallback>
        </mc:AlternateContent>
      </w:r>
      <w:r>
        <w:rPr>
          <w:rFonts w:ascii="Twinkl SemiBold" w:hAnsi="Twinkl SemiBold"/>
          <w:sz w:val="40"/>
          <w:szCs w:val="40"/>
        </w:rPr>
        <w:t>2.</w:t>
      </w:r>
    </w:p>
    <w:p w:rsidR="00AF07F6" w:rsidRDefault="00AF07F6" w:rsidP="00AF07F6">
      <w:pPr>
        <w:rPr>
          <w:rFonts w:ascii="Twinkl SemiBold" w:hAnsi="Twinkl SemiBold"/>
          <w:sz w:val="40"/>
          <w:szCs w:val="40"/>
        </w:rPr>
      </w:pPr>
    </w:p>
    <w:p w:rsidR="00AF07F6" w:rsidRDefault="00AF07F6" w:rsidP="00AF07F6">
      <w:pPr>
        <w:rPr>
          <w:rFonts w:ascii="Twinkl SemiBold" w:hAnsi="Twinkl SemiBold"/>
          <w:sz w:val="40"/>
          <w:szCs w:val="40"/>
        </w:rPr>
      </w:pPr>
    </w:p>
    <w:p w:rsidR="00AF07F6" w:rsidRDefault="00AF07F6" w:rsidP="00AF07F6">
      <w:pPr>
        <w:rPr>
          <w:rFonts w:ascii="Twinkl SemiBold" w:hAnsi="Twinkl SemiBold"/>
          <w:sz w:val="40"/>
          <w:szCs w:val="40"/>
        </w:rPr>
      </w:pPr>
      <w:r>
        <w:rPr>
          <w:rFonts w:ascii="Twinkl SemiBold" w:hAnsi="Twinkl SemiBold"/>
          <w:sz w:val="40"/>
          <w:szCs w:val="40"/>
        </w:rPr>
        <w:t>3.</w:t>
      </w:r>
    </w:p>
    <w:p w:rsidR="00AF07F6" w:rsidRDefault="00AF07F6" w:rsidP="00AF07F6">
      <w:pPr>
        <w:rPr>
          <w:rFonts w:ascii="Twinkl SemiBold" w:hAnsi="Twinkl SemiBold"/>
          <w:sz w:val="40"/>
          <w:szCs w:val="40"/>
        </w:rPr>
      </w:pPr>
      <w:r>
        <w:rPr>
          <w:rFonts w:ascii="Twinkl SemiBold" w:hAnsi="Twinkl SemiBold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6573C1" wp14:editId="3816B604">
                <wp:simplePos x="0" y="0"/>
                <wp:positionH relativeFrom="margin">
                  <wp:posOffset>212725</wp:posOffset>
                </wp:positionH>
                <wp:positionV relativeFrom="paragraph">
                  <wp:posOffset>29210</wp:posOffset>
                </wp:positionV>
                <wp:extent cx="6324600" cy="19050"/>
                <wp:effectExtent l="19050" t="1905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9F06E" id="Straight Connector 5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75pt,2.3pt" to="514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" strokecolor="black [3213]" strokeweight="2.25pt">
                <w10:wrap anchorx="margin"/>
              </v:line>
            </w:pict>
          </mc:Fallback>
        </mc:AlternateContent>
      </w:r>
    </w:p>
    <w:p w:rsidR="00AF07F6" w:rsidRPr="00AF07F6" w:rsidRDefault="00AF07F6" w:rsidP="00AF07F6">
      <w:pPr>
        <w:rPr>
          <w:rFonts w:ascii="Twinkl SemiBold" w:hAnsi="Twinkl SemiBold"/>
          <w:sz w:val="40"/>
          <w:szCs w:val="40"/>
        </w:rPr>
        <w:sectPr w:rsidR="00AF07F6" w:rsidRPr="00AF07F6" w:rsidSect="00AF07F6">
          <w:footerReference w:type="default" r:id="rId35"/>
          <w:pgSz w:w="11920" w:h="16840"/>
          <w:pgMar w:top="720" w:right="720" w:bottom="720" w:left="720" w:header="0" w:footer="1701" w:gutter="0"/>
          <w:cols w:space="720"/>
          <w:docGrid w:linePitch="272"/>
        </w:sectPr>
      </w:pPr>
    </w:p>
    <w:p w:rsidR="00676414" w:rsidRDefault="00676414" w:rsidP="00676414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  <w:r w:rsidRPr="00DC25AE">
        <w:rPr>
          <w:rFonts w:ascii="Twinkl" w:hAnsi="Twinkl" w:cs="Calibri"/>
          <w:sz w:val="24"/>
          <w:szCs w:val="24"/>
          <w:u w:val="single"/>
        </w:rPr>
        <w:lastRenderedPageBreak/>
        <w:t>Can I write a simple sentence?</w:t>
      </w:r>
    </w:p>
    <w:p w:rsidR="00676414" w:rsidRPr="00DC25AE" w:rsidRDefault="00676414" w:rsidP="00676414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</w:p>
    <w:p w:rsidR="00676414" w:rsidRDefault="00676414" w:rsidP="00676414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A0F41D" wp14:editId="0DC1E357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2484120" cy="571500"/>
                <wp:effectExtent l="0" t="0" r="1143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571500"/>
                          <a:chOff x="0" y="0"/>
                          <a:chExt cx="2590800" cy="60198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2590800" cy="6019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2860"/>
                            <a:ext cx="2537460" cy="55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51273" id="Group 24" o:spid="_x0000_s1026" style="position:absolute;margin-left:-5.4pt;margin-top:3.9pt;width:195.6pt;height:45pt;z-index:251685888;mso-width-relative:margin;mso-height-relative:margin" coordsize="25908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">
                <v:rect id="Rectangle 25" o:spid="_x0000_s1027" style="position:absolute;width:2590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" fillcolor="#b8cce4 [1300]" strokecolor="#b8cce4 [1300]" strokeweight="2pt"/>
                <v:shape id="Picture 26" o:spid="_x0000_s1028" type="#_x0000_t75" style="position:absolute;left:304;top:228;width:25375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B1B0F" w:rsidRDefault="00627FB9">
      <w:pPr>
        <w:spacing w:line="200" w:lineRule="exact"/>
      </w:pPr>
      <w:r>
        <w:pict>
          <v:group id="_x0000_s1048" style="position:absolute;margin-left:47.65pt;margin-top:725.9pt;width:510.15pt;height:24.85pt;z-index:-251653120;mso-position-horizontal-relative:page;mso-position-vertical-relative:page" coordorigin="953,14518" coordsize="10203,497">
            <v:shape id="_x0000_s1050" type="#_x0000_t75" style="position:absolute;left:3754;top:14518;width:398;height:497">
              <v:imagedata r:id="rId9" o:title=""/>
            </v:shape>
            <v:shape id="_x0000_s1049" type="#_x0000_t75" style="position:absolute;left:953;top:14518;width:10203;height:497">
              <v:imagedata r:id="rId21" o:title=""/>
            </v:shape>
            <w10:wrap anchorx="page" anchory="page"/>
          </v:group>
        </w:pict>
      </w:r>
      <w:r>
        <w:pict>
          <v:group id="_x0000_s1045" style="position:absolute;margin-left:47.65pt;margin-top:495.2pt;width:510.15pt;height:24.85pt;z-index:-251654144;mso-position-horizontal-relative:page;mso-position-vertical-relative:page" coordorigin="953,9904" coordsize="10203,497">
            <v:shape id="_x0000_s1047" type="#_x0000_t75" style="position:absolute;left:3754;top:9904;width:398;height:497">
              <v:imagedata r:id="rId9" o:title=""/>
            </v:shape>
            <v:shape id="_x0000_s1046" type="#_x0000_t75" style="position:absolute;left:953;top:9904;width:10203;height:497">
              <v:imagedata r:id="rId21" o:title=""/>
            </v:shape>
            <w10:wrap anchorx="page" anchory="page"/>
          </v:group>
        </w:pict>
      </w:r>
      <w:r>
        <w:pict>
          <v:group id="_x0000_s1042" style="position:absolute;margin-left:36pt;margin-top:270.65pt;width:510.15pt;height:24.85pt;z-index:-251655168;mso-position-horizontal-relative:page;mso-position-vertical-relative:page" coordorigin="720,5413" coordsize="10203,497">
            <v:shape id="_x0000_s1044" type="#_x0000_t75" style="position:absolute;left:3521;top:5413;width:398;height:497">
              <v:imagedata r:id="rId9" o:title=""/>
            </v:shape>
            <v:shape id="_x0000_s1043" type="#_x0000_t75" style="position:absolute;left:720;top:5413;width:10203;height:497">
              <v:imagedata r:id="rId10" o:title=""/>
            </v:shape>
            <w10:wrap anchorx="page" anchory="page"/>
          </v:group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before="11" w:line="220" w:lineRule="exact"/>
        <w:rPr>
          <w:sz w:val="22"/>
          <w:szCs w:val="22"/>
        </w:rPr>
      </w:pPr>
    </w:p>
    <w:p w:rsidR="00676414" w:rsidRDefault="00676414">
      <w:pPr>
        <w:spacing w:before="11" w:line="220" w:lineRule="exact"/>
        <w:rPr>
          <w:sz w:val="22"/>
          <w:szCs w:val="22"/>
        </w:rPr>
      </w:pPr>
    </w:p>
    <w:p w:rsidR="00676414" w:rsidRDefault="00676414">
      <w:pPr>
        <w:spacing w:before="11" w:line="220" w:lineRule="exact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134620</wp:posOffset>
                </wp:positionV>
                <wp:extent cx="990600" cy="1264920"/>
                <wp:effectExtent l="19050" t="19050" r="1905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649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CE9D9" id="Rounded Rectangle 27" o:spid="_x0000_s1026" style="position:absolute;margin-left:385.2pt;margin-top:10.6pt;width:78pt;height:99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" fillcolor="red" strokecolor="black [3213]" strokeweight="3pt"/>
            </w:pict>
          </mc:Fallback>
        </mc:AlternateContent>
      </w:r>
      <w:r w:rsidR="00627FB9">
        <w:pict>
          <v:shape id="_x0000_s1039" type="#_x0000_t75" style="position:absolute;margin-left:307.55pt;margin-top:130.45pt;width:83.25pt;height:99.05pt;z-index:-251650048;mso-position-horizontal-relative:page;mso-position-vertical-relative:page">
            <v:imagedata r:id="rId22" o:title=""/>
            <w10:wrap anchorx="page" anchory="page"/>
          </v:shape>
        </w:pict>
      </w:r>
    </w:p>
    <w:p w:rsidR="00BB1B0F" w:rsidRDefault="00676414">
      <w:pPr>
        <w:ind w:left="128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871855</wp:posOffset>
                </wp:positionV>
                <wp:extent cx="853440" cy="3352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414" w:rsidRPr="00676414" w:rsidRDefault="00676414">
                            <w:pPr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</w:pPr>
                            <w:r w:rsidRPr="00676414"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  <w:t>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02pt;margin-top:68.65pt;width:67.2pt;height:2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" filled="f" stroked="f" strokeweight=".5pt">
                <v:textbox>
                  <w:txbxContent>
                    <w:p w:rsidR="00676414" w:rsidRPr="00676414" w:rsidRDefault="00676414">
                      <w:pPr>
                        <w:rPr>
                          <w:rFonts w:ascii="Twinkl SemiBold" w:hAnsi="Twinkl SemiBold"/>
                          <w:sz w:val="26"/>
                          <w:szCs w:val="26"/>
                        </w:rPr>
                      </w:pPr>
                      <w:proofErr w:type="gramStart"/>
                      <w:r w:rsidRPr="00676414">
                        <w:rPr>
                          <w:rFonts w:ascii="Twinkl SemiBold" w:hAnsi="Twinkl SemiBold"/>
                          <w:sz w:val="26"/>
                          <w:szCs w:val="26"/>
                        </w:rPr>
                        <w:t>forest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186055</wp:posOffset>
            </wp:positionV>
            <wp:extent cx="940506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0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FB9">
        <w:pict>
          <v:shape id="_x0000_s1041" type="#_x0000_t75" style="position:absolute;left:0;text-align:left;margin-left:202pt;margin-top:0;width:82.65pt;height:98.95pt;z-index:-251652096;mso-position-horizontal-relative:page;mso-position-vertical-relative:text">
            <v:imagedata r:id="rId27" o:title=""/>
            <w10:wrap anchorx="page"/>
          </v:shape>
        </w:pict>
      </w:r>
      <w:r w:rsidR="00627FB9">
        <w:pict>
          <v:shape id="_x0000_i1037" type="#_x0000_t75" style="width:84pt;height:98.8pt">
            <v:imagedata r:id="rId13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676414">
      <w:pPr>
        <w:spacing w:before="19"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146050</wp:posOffset>
                </wp:positionV>
                <wp:extent cx="966216" cy="1158240"/>
                <wp:effectExtent l="19050" t="19050" r="0" b="228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" cy="1158240"/>
                          <a:chOff x="0" y="0"/>
                          <a:chExt cx="1073573" cy="1264920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0" y="0"/>
                            <a:ext cx="990600" cy="126492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20133" y="885324"/>
                            <a:ext cx="85344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6414" w:rsidRPr="00676414" w:rsidRDefault="00490C8B" w:rsidP="00676414">
                              <w:pPr>
                                <w:rPr>
                                  <w:rFonts w:ascii="Twinkl SemiBold" w:hAnsi="Twinkl SemiBol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winkl SemiBold" w:hAnsi="Twinkl SemiBold"/>
                                  <w:sz w:val="26"/>
                                  <w:szCs w:val="26"/>
                                </w:rPr>
                                <w:t>cave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margin-left:381.6pt;margin-top:11.5pt;width:76.1pt;height:91.2pt;z-index:251694080;mso-width-relative:margin;mso-height-relative:margin" coordsize="10735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">
                <v:roundrect id="Rounded Rectangle 30" o:spid="_x0000_s1028" style="position:absolute;width:9906;height:126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" fillcolor="red" strokecolor="black [3213]" strokeweight="3pt"/>
                <v:shape id="Text Box 31" o:spid="_x0000_s1029" type="#_x0000_t202" style="position:absolute;left:2201;top:8853;width:853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676414" w:rsidRPr="00676414" w:rsidRDefault="00490C8B" w:rsidP="00676414">
                        <w:pPr>
                          <w:rPr>
                            <w:rFonts w:ascii="Twinkl SemiBold" w:hAnsi="Twinkl SemiBold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winkl SemiBold" w:hAnsi="Twinkl SemiBold"/>
                            <w:sz w:val="26"/>
                            <w:szCs w:val="26"/>
                          </w:rPr>
                          <w:t>cave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27FB9">
        <w:pict>
          <v:shape id="_x0000_s1035" type="#_x0000_t75" style="position:absolute;margin-left:308.9pt;margin-top:10.4pt;width:79.45pt;height:95.05pt;z-index:-251646976;mso-position-horizontal-relative:page;mso-position-vertical-relative:text">
            <v:imagedata r:id="rId25" o:title=""/>
            <w10:wrap anchorx="page"/>
          </v:shape>
        </w:pict>
      </w:r>
    </w:p>
    <w:p w:rsidR="00BB1B0F" w:rsidRDefault="00490C8B">
      <w:pPr>
        <w:ind w:left="1318"/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189865</wp:posOffset>
            </wp:positionV>
            <wp:extent cx="611342" cy="5943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4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FB9">
        <w:pict>
          <v:shape id="_x0000_s1037" type="#_x0000_t75" style="position:absolute;left:0;text-align:left;margin-left:203.9pt;margin-top:0;width:79.5pt;height:94.45pt;z-index:-251649024;mso-position-horizontal-relative:page;mso-position-vertical-relative:text">
            <v:imagedata r:id="rId39" o:title=""/>
            <w10:wrap anchorx="page"/>
          </v:shape>
        </w:pict>
      </w:r>
      <w:r w:rsidR="00627FB9">
        <w:pict>
          <v:shape id="_x0000_i1038" type="#_x0000_t75" style="width:78.8pt;height:94.8pt">
            <v:imagedata r:id="rId29" o:title=""/>
          </v:shape>
        </w:pict>
      </w: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490C8B">
      <w:pPr>
        <w:spacing w:before="4" w:line="260" w:lineRule="exact"/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167005</wp:posOffset>
            </wp:positionV>
            <wp:extent cx="739551" cy="967105"/>
            <wp:effectExtent l="0" t="0" r="0" b="444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ackgroundRemoval t="0" b="100000" l="0" r="100000">
                                  <a14:foregroundMark x1="64615" y1="27059" x2="64615" y2="27059"/>
                                  <a14:foregroundMark x1="76923" y1="60000" x2="76923" y2="60000"/>
                                  <a14:foregroundMark x1="38462" y1="43529" x2="38462" y2="43529"/>
                                  <a14:foregroundMark x1="49231" y1="24706" x2="49231" y2="24706"/>
                                  <a14:foregroundMark x1="24615" y1="87059" x2="24615" y2="87059"/>
                                  <a14:foregroundMark x1="50769" y1="89412" x2="50769" y2="89412"/>
                                  <a14:foregroundMark x1="81538" y1="77647" x2="81538" y2="77647"/>
                                  <a14:foregroundMark x1="66154" y1="22353" x2="66154" y2="22353"/>
                                  <a14:foregroundMark x1="44615" y1="17647" x2="44615" y2="176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51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0F" w:rsidRDefault="00490C8B">
      <w:pPr>
        <w:ind w:left="1258"/>
        <w:sectPr w:rsidR="00BB1B0F" w:rsidSect="00B53251">
          <w:headerReference w:type="default" r:id="rId42"/>
          <w:footerReference w:type="default" r:id="rId43"/>
          <w:pgSz w:w="11920" w:h="16840"/>
          <w:pgMar w:top="720" w:right="720" w:bottom="720" w:left="720" w:header="718" w:footer="0" w:gutter="0"/>
          <w:cols w:space="720"/>
          <w:docGrid w:linePitch="272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180340</wp:posOffset>
            </wp:positionV>
            <wp:extent cx="771525" cy="8191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10000" b="90000" l="10000" r="90000">
                                  <a14:foregroundMark x1="70370" y1="80233" x2="70370" y2="80233"/>
                                  <a14:foregroundMark x1="81481" y1="76744" x2="81481" y2="76744"/>
                                  <a14:foregroundMark x1="51852" y1="75581" x2="51852" y2="75581"/>
                                  <a14:foregroundMark x1="41975" y1="72093" x2="41975" y2="72093"/>
                                  <a14:foregroundMark x1="19753" y1="80233" x2="19753" y2="802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4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6555E2" wp14:editId="659C920C">
                <wp:simplePos x="0" y="0"/>
                <wp:positionH relativeFrom="column">
                  <wp:posOffset>2295525</wp:posOffset>
                </wp:positionH>
                <wp:positionV relativeFrom="paragraph">
                  <wp:posOffset>942340</wp:posOffset>
                </wp:positionV>
                <wp:extent cx="771525" cy="3143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0C8B" w:rsidRPr="00676414" w:rsidRDefault="00490C8B" w:rsidP="00490C8B">
                            <w:pPr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  <w:t>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55E2" id="Text Box 43" o:spid="_x0000_s1030" type="#_x0000_t202" style="position:absolute;left:0;text-align:left;margin-left:180.75pt;margin-top:74.2pt;width:60.7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" filled="f" stroked="f" strokeweight=".5pt">
                <v:textbox>
                  <w:txbxContent>
                    <w:p w:rsidR="00490C8B" w:rsidRPr="00676414" w:rsidRDefault="00490C8B" w:rsidP="00490C8B">
                      <w:pPr>
                        <w:rPr>
                          <w:rFonts w:ascii="Twinkl SemiBold" w:hAnsi="Twinkl SemiBold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winkl SemiBold" w:hAnsi="Twinkl SemiBold"/>
                          <w:sz w:val="26"/>
                          <w:szCs w:val="26"/>
                        </w:rPr>
                        <w:t>making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5019040</wp:posOffset>
            </wp:positionH>
            <wp:positionV relativeFrom="paragraph">
              <wp:posOffset>96520</wp:posOffset>
            </wp:positionV>
            <wp:extent cx="794385" cy="834104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34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4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B1954" wp14:editId="74579E4E">
                <wp:simplePos x="0" y="0"/>
                <wp:positionH relativeFrom="column">
                  <wp:posOffset>5200650</wp:posOffset>
                </wp:positionH>
                <wp:positionV relativeFrom="paragraph">
                  <wp:posOffset>932815</wp:posOffset>
                </wp:positionV>
                <wp:extent cx="51435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414" w:rsidRPr="00676414" w:rsidRDefault="00490C8B" w:rsidP="00676414">
                            <w:pPr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  <w:t>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1954" id="Text Box 34" o:spid="_x0000_s1031" type="#_x0000_t202" style="position:absolute;left:0;text-align:left;margin-left:409.5pt;margin-top:73.45pt;width:40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" filled="f" stroked="f" strokeweight=".5pt">
                <v:textbox>
                  <w:txbxContent>
                    <w:p w:rsidR="00676414" w:rsidRPr="00676414" w:rsidRDefault="00490C8B" w:rsidP="00676414">
                      <w:pPr>
                        <w:rPr>
                          <w:rFonts w:ascii="Twinkl SemiBold" w:hAnsi="Twinkl SemiBold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winkl SemiBold" w:hAnsi="Twinkl SemiBold"/>
                          <w:sz w:val="26"/>
                          <w:szCs w:val="26"/>
                        </w:rPr>
                        <w:t>hut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764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0F73E5" wp14:editId="73DDD58E">
                <wp:simplePos x="0" y="0"/>
                <wp:positionH relativeFrom="column">
                  <wp:posOffset>3848100</wp:posOffset>
                </wp:positionH>
                <wp:positionV relativeFrom="paragraph">
                  <wp:posOffset>951865</wp:posOffset>
                </wp:positionV>
                <wp:extent cx="514350" cy="304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0C8B" w:rsidRPr="00676414" w:rsidRDefault="00490C8B" w:rsidP="00490C8B">
                            <w:pPr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6"/>
                                <w:szCs w:val="26"/>
                              </w:rP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73E5" id="Text Box 41" o:spid="_x0000_s1032" type="#_x0000_t202" style="position:absolute;left:0;text-align:left;margin-left:303pt;margin-top:74.95pt;width:40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" filled="f" stroked="f" strokeweight=".5pt">
                <v:textbox>
                  <w:txbxContent>
                    <w:p w:rsidR="00490C8B" w:rsidRPr="00676414" w:rsidRDefault="00490C8B" w:rsidP="00490C8B">
                      <w:pPr>
                        <w:rPr>
                          <w:rFonts w:ascii="Twinkl SemiBold" w:hAnsi="Twinkl SemiBold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winkl SemiBold" w:hAnsi="Twinkl SemiBold"/>
                          <w:sz w:val="26"/>
                          <w:szCs w:val="26"/>
                        </w:rPr>
                        <w:t>fire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764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C57EF1" wp14:editId="38A3C0FD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990600" cy="1264920"/>
                <wp:effectExtent l="19050" t="19050" r="19050" b="114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649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DB8B6" id="Rounded Rectangle 42" o:spid="_x0000_s1026" style="position:absolute;margin-left:170.25pt;margin-top:2.25pt;width:78pt;height:99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" fillcolor="yellow" strokecolor="black [3213]" strokeweight="3pt"/>
            </w:pict>
          </mc:Fallback>
        </mc:AlternateContent>
      </w:r>
      <w:r w:rsidRPr="006764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5BF3F7" wp14:editId="18AB185C">
                <wp:simplePos x="0" y="0"/>
                <wp:positionH relativeFrom="column">
                  <wp:posOffset>3566160</wp:posOffset>
                </wp:positionH>
                <wp:positionV relativeFrom="paragraph">
                  <wp:posOffset>26035</wp:posOffset>
                </wp:positionV>
                <wp:extent cx="990600" cy="1264920"/>
                <wp:effectExtent l="19050" t="19050" r="19050" b="114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64920"/>
                        </a:xfrm>
                        <a:prstGeom prst="roundRect">
                          <a:avLst/>
                        </a:prstGeom>
                        <a:solidFill>
                          <a:srgbClr val="00CC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58239" id="Rounded Rectangle 38" o:spid="_x0000_s1026" style="position:absolute;margin-left:280.8pt;margin-top:2.05pt;width:78pt;height:9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" fillcolor="#0c0" strokecolor="black [3213]" strokeweight="3pt"/>
            </w:pict>
          </mc:Fallback>
        </mc:AlternateContent>
      </w:r>
      <w:r w:rsidR="00676414" w:rsidRPr="006764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B8EF5" wp14:editId="16B82C2A">
                <wp:simplePos x="0" y="0"/>
                <wp:positionH relativeFrom="column">
                  <wp:posOffset>4926965</wp:posOffset>
                </wp:positionH>
                <wp:positionV relativeFrom="paragraph">
                  <wp:posOffset>19050</wp:posOffset>
                </wp:positionV>
                <wp:extent cx="990600" cy="1264920"/>
                <wp:effectExtent l="19050" t="19050" r="19050" b="1143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649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7BFEA" id="Rounded Rectangle 33" o:spid="_x0000_s1026" style="position:absolute;margin-left:387.95pt;margin-top:1.5pt;width:78pt;height:99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" fillcolor="red" strokecolor="black [3213]" strokeweight="3pt"/>
            </w:pict>
          </mc:Fallback>
        </mc:AlternateContent>
      </w:r>
      <w:r w:rsidR="00627FB9">
        <w:pict>
          <v:shape id="_x0000_i1039" type="#_x0000_t75" style="width:84.8pt;height:102.8pt">
            <v:imagedata r:id="rId16" o:title=""/>
          </v:shape>
        </w:pict>
      </w:r>
    </w:p>
    <w:p w:rsidR="00B53251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  <w:r w:rsidRPr="00DC25AE">
        <w:rPr>
          <w:rFonts w:ascii="Twinkl" w:hAnsi="Twinkl" w:cs="Calibri"/>
          <w:sz w:val="24"/>
          <w:szCs w:val="24"/>
          <w:u w:val="single"/>
        </w:rPr>
        <w:lastRenderedPageBreak/>
        <w:t xml:space="preserve">Can I write a simple </w:t>
      </w:r>
      <w:r>
        <w:rPr>
          <w:rFonts w:ascii="Twinkl" w:hAnsi="Twinkl" w:cs="Calibri"/>
          <w:sz w:val="24"/>
          <w:szCs w:val="24"/>
          <w:u w:val="single"/>
        </w:rPr>
        <w:t>noun phrase</w:t>
      </w:r>
      <w:r w:rsidRPr="00DC25AE">
        <w:rPr>
          <w:rFonts w:ascii="Twinkl" w:hAnsi="Twinkl" w:cs="Calibri"/>
          <w:sz w:val="24"/>
          <w:szCs w:val="24"/>
          <w:u w:val="single"/>
        </w:rPr>
        <w:t>?</w:t>
      </w:r>
    </w:p>
    <w:p w:rsidR="00B53251" w:rsidRPr="00DC25AE" w:rsidRDefault="00B53251" w:rsidP="00B53251">
      <w:pPr>
        <w:spacing w:line="200" w:lineRule="exact"/>
        <w:rPr>
          <w:rFonts w:ascii="Twinkl" w:hAnsi="Twinkl" w:cs="Calibri"/>
          <w:sz w:val="24"/>
          <w:szCs w:val="24"/>
          <w:u w:val="single"/>
        </w:rPr>
      </w:pPr>
    </w:p>
    <w:p w:rsidR="00B53251" w:rsidRDefault="00B53251" w:rsidP="00B53251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4A0F41D" wp14:editId="0DC1E357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2484120" cy="571500"/>
                <wp:effectExtent l="0" t="0" r="1143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571500"/>
                          <a:chOff x="0" y="0"/>
                          <a:chExt cx="2590800" cy="60198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590800" cy="6019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22860"/>
                            <a:ext cx="2537460" cy="558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4B19B" id="Group 21" o:spid="_x0000_s1026" style="position:absolute;margin-left:-5.4pt;margin-top:3.9pt;width:195.6pt;height:45pt;z-index:251683840;mso-width-relative:margin;mso-height-relative:margin" coordsize="25908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">
                <v:rect id="Rectangle 22" o:spid="_x0000_s1027" style="position:absolute;width:2590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" fillcolor="#b8cce4 [1300]" strokecolor="#b8cce4 [1300]" strokeweight="2pt"/>
                <v:shape id="Picture 23" o:spid="_x0000_s1028" type="#_x0000_t75" style="position:absolute;left:304;top:228;width:25375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BB1B0F" w:rsidRDefault="00BB1B0F">
      <w:pPr>
        <w:spacing w:before="2" w:line="140" w:lineRule="exact"/>
        <w:rPr>
          <w:sz w:val="14"/>
          <w:szCs w:val="14"/>
        </w:rPr>
      </w:pPr>
    </w:p>
    <w:p w:rsidR="00BB1B0F" w:rsidRDefault="00BB1B0F">
      <w:pPr>
        <w:spacing w:line="200" w:lineRule="exact"/>
      </w:pPr>
    </w:p>
    <w:p w:rsidR="00B53251" w:rsidRDefault="00B53251">
      <w:pPr>
        <w:spacing w:line="200" w:lineRule="exact"/>
      </w:pPr>
    </w:p>
    <w:p w:rsidR="00B53251" w:rsidRDefault="00B53251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BB1B0F">
      <w:pPr>
        <w:spacing w:line="200" w:lineRule="exact"/>
      </w:pPr>
    </w:p>
    <w:p w:rsidR="00BB1B0F" w:rsidRDefault="00627FB9">
      <w:pPr>
        <w:ind w:left="1513"/>
      </w:pPr>
      <w:r>
        <w:pict>
          <v:shape id="_x0000_i1040" type="#_x0000_t75" style="width:384pt;height:287.2pt">
            <v:imagedata r:id="rId34" o:title=""/>
          </v:shape>
        </w:pict>
      </w:r>
    </w:p>
    <w:p w:rsidR="005260CB" w:rsidRDefault="005260CB" w:rsidP="005260CB"/>
    <w:p w:rsidR="005260CB" w:rsidRDefault="005260CB" w:rsidP="005260CB"/>
    <w:p w:rsidR="005260CB" w:rsidRDefault="005260CB" w:rsidP="005260CB"/>
    <w:p w:rsidR="005260CB" w:rsidRDefault="005260CB" w:rsidP="005260CB">
      <w:pPr>
        <w:rPr>
          <w:rFonts w:ascii="Twinkl SemiBold" w:hAnsi="Twinkl SemiBold"/>
          <w:sz w:val="40"/>
          <w:szCs w:val="40"/>
        </w:rPr>
      </w:pPr>
      <w:r>
        <w:rPr>
          <w:rFonts w:ascii="Twinkl SemiBold" w:hAnsi="Twinkl SemiBold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297814</wp:posOffset>
                </wp:positionV>
                <wp:extent cx="6324600" cy="19050"/>
                <wp:effectExtent l="19050" t="1905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7F6A" id="Straight Connector 4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3.45pt" to="514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" strokecolor="black [3213]" strokeweight="2.25pt"/>
            </w:pict>
          </mc:Fallback>
        </mc:AlternateContent>
      </w:r>
      <w:r w:rsidRPr="005260CB">
        <w:rPr>
          <w:rFonts w:ascii="Twinkl SemiBold" w:hAnsi="Twinkl SemiBold"/>
          <w:sz w:val="40"/>
          <w:szCs w:val="40"/>
        </w:rPr>
        <w:t>1.</w:t>
      </w:r>
    </w:p>
    <w:p w:rsidR="005260CB" w:rsidRDefault="005260CB" w:rsidP="005260CB">
      <w:pPr>
        <w:rPr>
          <w:rFonts w:ascii="Twinkl SemiBold" w:hAnsi="Twinkl SemiBold"/>
          <w:sz w:val="40"/>
          <w:szCs w:val="40"/>
        </w:rPr>
      </w:pPr>
    </w:p>
    <w:p w:rsidR="005260CB" w:rsidRDefault="005260CB" w:rsidP="005260CB">
      <w:pPr>
        <w:rPr>
          <w:rFonts w:ascii="Twinkl SemiBold" w:hAnsi="Twinkl SemiBold"/>
          <w:sz w:val="40"/>
          <w:szCs w:val="40"/>
        </w:rPr>
      </w:pPr>
    </w:p>
    <w:p w:rsidR="005260CB" w:rsidRDefault="005260CB" w:rsidP="005260CB">
      <w:pPr>
        <w:rPr>
          <w:rFonts w:ascii="Twinkl SemiBold" w:hAnsi="Twinkl SemiBold"/>
          <w:sz w:val="40"/>
          <w:szCs w:val="40"/>
        </w:rPr>
      </w:pPr>
      <w:r>
        <w:rPr>
          <w:rFonts w:ascii="Twinkl SemiBold" w:hAnsi="Twinkl SemiBold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8B9A61" wp14:editId="62AE4497">
                <wp:simplePos x="0" y="0"/>
                <wp:positionH relativeFrom="margin">
                  <wp:posOffset>222250</wp:posOffset>
                </wp:positionH>
                <wp:positionV relativeFrom="paragraph">
                  <wp:posOffset>288290</wp:posOffset>
                </wp:positionV>
                <wp:extent cx="6324600" cy="19050"/>
                <wp:effectExtent l="19050" t="1905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0E841" id="Straight Connector 4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5pt,22.7pt" to="515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" strokecolor="black [3213]" strokeweight="2.25pt">
                <w10:wrap anchorx="margin"/>
              </v:line>
            </w:pict>
          </mc:Fallback>
        </mc:AlternateContent>
      </w:r>
      <w:r>
        <w:rPr>
          <w:rFonts w:ascii="Twinkl SemiBold" w:hAnsi="Twinkl SemiBold"/>
          <w:sz w:val="40"/>
          <w:szCs w:val="40"/>
        </w:rPr>
        <w:t>2.</w:t>
      </w:r>
    </w:p>
    <w:p w:rsidR="005260CB" w:rsidRDefault="005260CB" w:rsidP="005260CB">
      <w:pPr>
        <w:rPr>
          <w:rFonts w:ascii="Twinkl SemiBold" w:hAnsi="Twinkl SemiBold"/>
          <w:sz w:val="40"/>
          <w:szCs w:val="40"/>
        </w:rPr>
      </w:pPr>
    </w:p>
    <w:p w:rsidR="005260CB" w:rsidRDefault="005260CB" w:rsidP="005260CB">
      <w:pPr>
        <w:rPr>
          <w:rFonts w:ascii="Twinkl SemiBold" w:hAnsi="Twinkl SemiBold"/>
          <w:sz w:val="40"/>
          <w:szCs w:val="40"/>
        </w:rPr>
      </w:pPr>
    </w:p>
    <w:p w:rsidR="005260CB" w:rsidRPr="005260CB" w:rsidRDefault="005260CB" w:rsidP="005260CB">
      <w:pPr>
        <w:rPr>
          <w:rFonts w:ascii="Twinkl SemiBold" w:hAnsi="Twinkl SemiBold"/>
          <w:sz w:val="40"/>
          <w:szCs w:val="40"/>
        </w:rPr>
      </w:pPr>
      <w:r>
        <w:rPr>
          <w:rFonts w:ascii="Twinkl SemiBold" w:hAnsi="Twinkl SemiBold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8B9A61" wp14:editId="62AE4497">
                <wp:simplePos x="0" y="0"/>
                <wp:positionH relativeFrom="column">
                  <wp:posOffset>228600</wp:posOffset>
                </wp:positionH>
                <wp:positionV relativeFrom="paragraph">
                  <wp:posOffset>278765</wp:posOffset>
                </wp:positionV>
                <wp:extent cx="6324600" cy="19050"/>
                <wp:effectExtent l="19050" t="1905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8D552" id="Straight Connector 4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1.95pt" to="51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" strokecolor="black [3213]" strokeweight="2.25pt"/>
            </w:pict>
          </mc:Fallback>
        </mc:AlternateContent>
      </w:r>
      <w:r>
        <w:rPr>
          <w:rFonts w:ascii="Twinkl SemiBold" w:hAnsi="Twinkl SemiBold"/>
          <w:sz w:val="40"/>
          <w:szCs w:val="40"/>
        </w:rPr>
        <w:t>3.</w:t>
      </w:r>
    </w:p>
    <w:sectPr w:rsidR="005260CB" w:rsidRPr="005260CB" w:rsidSect="00B53251">
      <w:pgSz w:w="11920" w:h="16840"/>
      <w:pgMar w:top="720" w:right="720" w:bottom="720" w:left="720" w:header="71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B9" w:rsidRDefault="00627FB9">
      <w:r>
        <w:separator/>
      </w:r>
    </w:p>
  </w:endnote>
  <w:endnote w:type="continuationSeparator" w:id="0">
    <w:p w:rsidR="00627FB9" w:rsidRDefault="006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0F" w:rsidRDefault="00BB1B0F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0F" w:rsidRDefault="00BB1B0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B9" w:rsidRDefault="00627FB9">
      <w:r>
        <w:separator/>
      </w:r>
    </w:p>
  </w:footnote>
  <w:footnote w:type="continuationSeparator" w:id="0">
    <w:p w:rsidR="00627FB9" w:rsidRDefault="0062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0F" w:rsidRPr="00B53251" w:rsidRDefault="00BB1B0F" w:rsidP="00B53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0F" w:rsidRDefault="00BB1B0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0F" w:rsidRDefault="00BB1B0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FA0"/>
    <w:multiLevelType w:val="multilevel"/>
    <w:tmpl w:val="08701D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0F"/>
    <w:rsid w:val="00210414"/>
    <w:rsid w:val="004752DD"/>
    <w:rsid w:val="00490C8B"/>
    <w:rsid w:val="005260CB"/>
    <w:rsid w:val="00627FB9"/>
    <w:rsid w:val="00676414"/>
    <w:rsid w:val="00AF07F6"/>
    <w:rsid w:val="00B53251"/>
    <w:rsid w:val="00BB1B0F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0BB41-20C6-455C-BB41-2DFA4D9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AE"/>
  </w:style>
  <w:style w:type="paragraph" w:styleId="Footer">
    <w:name w:val="footer"/>
    <w:basedOn w:val="Normal"/>
    <w:link w:val="FooterChar"/>
    <w:uiPriority w:val="99"/>
    <w:unhideWhenUsed/>
    <w:rsid w:val="00DC2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jpeg"/><Relationship Id="rId42" Type="http://schemas.openxmlformats.org/officeDocument/2006/relationships/header" Target="header3.xml"/><Relationship Id="rId47" Type="http://schemas.microsoft.com/office/2007/relationships/hdphoto" Target="media/hdphoto4.wdp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38" Type="http://schemas.openxmlformats.org/officeDocument/2006/relationships/image" Target="media/image28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2.xml"/><Relationship Id="rId37" Type="http://schemas.microsoft.com/office/2007/relationships/hdphoto" Target="media/hdphoto1.wdp"/><Relationship Id="rId40" Type="http://schemas.openxmlformats.org/officeDocument/2006/relationships/image" Target="media/image30.png"/><Relationship Id="rId45" Type="http://schemas.microsoft.com/office/2007/relationships/hdphoto" Target="media/hdphoto3.wdp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LHumphreys</dc:creator>
  <cp:lastModifiedBy>clpsict@gmail.com</cp:lastModifiedBy>
  <cp:revision>2</cp:revision>
  <dcterms:created xsi:type="dcterms:W3CDTF">2020-10-12T08:04:00Z</dcterms:created>
  <dcterms:modified xsi:type="dcterms:W3CDTF">2020-10-12T08:04:00Z</dcterms:modified>
</cp:coreProperties>
</file>